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37AF" w14:textId="3C7463FC" w:rsidR="00DA3612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Tisztelt Szülők,</w:t>
      </w:r>
    </w:p>
    <w:p w14:paraId="582C864C" w14:textId="34926F24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Kedves Nevezők,</w:t>
      </w:r>
    </w:p>
    <w:p w14:paraId="70BE76DE" w14:textId="55E304BB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5FF4DCB3" w14:textId="77777777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 xml:space="preserve">Szeretettel köszöntünk Benneteket a </w:t>
      </w:r>
      <w:proofErr w:type="spellStart"/>
      <w:r>
        <w:rPr>
          <w:rFonts w:asciiTheme="majorHAnsi" w:hAnsiTheme="majorHAnsi" w:cstheme="majorHAnsi"/>
          <w:sz w:val="24"/>
          <w:szCs w:val="24"/>
          <w:lang w:val="hu-HU"/>
        </w:rPr>
        <w:t>Champions</w:t>
      </w:r>
      <w:proofErr w:type="spellEnd"/>
      <w:r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hu-HU"/>
        </w:rPr>
        <w:t>Bowl</w:t>
      </w:r>
      <w:proofErr w:type="spellEnd"/>
      <w:r>
        <w:rPr>
          <w:rFonts w:asciiTheme="majorHAnsi" w:hAnsiTheme="majorHAnsi" w:cstheme="majorHAnsi"/>
          <w:sz w:val="24"/>
          <w:szCs w:val="24"/>
          <w:lang w:val="hu-HU"/>
        </w:rPr>
        <w:t xml:space="preserve"> magyarországi kvalifikációjának résztvevői között.</w:t>
      </w:r>
    </w:p>
    <w:p w14:paraId="1FD776C9" w14:textId="77777777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01394AEF" w14:textId="0564AD20" w:rsidR="00D31813" w:rsidRDefault="00CC0C95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Ami</w:t>
      </w:r>
      <w:r w:rsidR="00D31813">
        <w:rPr>
          <w:rFonts w:asciiTheme="majorHAnsi" w:hAnsiTheme="majorHAnsi" w:cstheme="majorHAnsi"/>
          <w:sz w:val="24"/>
          <w:szCs w:val="24"/>
          <w:lang w:val="hu-HU"/>
        </w:rPr>
        <w:t>nt azt már tudjátok</w:t>
      </w:r>
      <w:r>
        <w:rPr>
          <w:rFonts w:asciiTheme="majorHAnsi" w:hAnsiTheme="majorHAnsi" w:cstheme="majorHAnsi"/>
          <w:sz w:val="24"/>
          <w:szCs w:val="24"/>
          <w:lang w:val="hu-HU"/>
        </w:rPr>
        <w:t>,</w:t>
      </w:r>
      <w:r w:rsidR="00D31813">
        <w:rPr>
          <w:rFonts w:asciiTheme="majorHAnsi" w:hAnsiTheme="majorHAnsi" w:cstheme="majorHAnsi"/>
          <w:sz w:val="24"/>
          <w:szCs w:val="24"/>
          <w:lang w:val="hu-HU"/>
        </w:rPr>
        <w:t xml:space="preserve"> a hazai verseny legjobbjainak lehetőségük nyílik részt venni a Horvátországban (</w:t>
      </w:r>
      <w:proofErr w:type="spellStart"/>
      <w:r w:rsidR="00D31813">
        <w:rPr>
          <w:rFonts w:asciiTheme="majorHAnsi" w:hAnsiTheme="majorHAnsi" w:cstheme="majorHAnsi"/>
          <w:sz w:val="24"/>
          <w:szCs w:val="24"/>
          <w:lang w:val="hu-HU"/>
        </w:rPr>
        <w:t>Umag</w:t>
      </w:r>
      <w:proofErr w:type="spellEnd"/>
      <w:r w:rsidR="00D31813">
        <w:rPr>
          <w:rFonts w:asciiTheme="majorHAnsi" w:hAnsiTheme="majorHAnsi" w:cstheme="majorHAnsi"/>
          <w:sz w:val="24"/>
          <w:szCs w:val="24"/>
          <w:lang w:val="hu-HU"/>
        </w:rPr>
        <w:t>) megrendezésre kerülő döntőn. Az utazásra szeptemberben kerül sor.</w:t>
      </w:r>
    </w:p>
    <w:p w14:paraId="60E69235" w14:textId="0883F3E4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4930363D" w14:textId="42E8E4E5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 xml:space="preserve">Ez úton szeretnénk </w:t>
      </w:r>
      <w:r w:rsidR="00CC0C95">
        <w:rPr>
          <w:rFonts w:asciiTheme="majorHAnsi" w:hAnsiTheme="majorHAnsi" w:cstheme="majorHAnsi"/>
          <w:sz w:val="24"/>
          <w:szCs w:val="24"/>
          <w:lang w:val="hu-HU"/>
        </w:rPr>
        <w:t xml:space="preserve">tájékoztatni Benneteket, </w:t>
      </w:r>
      <w:r>
        <w:rPr>
          <w:rFonts w:asciiTheme="majorHAnsi" w:hAnsiTheme="majorHAnsi" w:cstheme="majorHAnsi"/>
          <w:sz w:val="24"/>
          <w:szCs w:val="24"/>
          <w:lang w:val="hu-HU"/>
        </w:rPr>
        <w:t>hogy jelen állás szerint, a döntőre való kiutazás költségeit, előreláthatólag a családoknak kell megfinanszírozniuk.</w:t>
      </w:r>
      <w:r w:rsidR="00CC0C95">
        <w:rPr>
          <w:rFonts w:asciiTheme="majorHAnsi" w:hAnsiTheme="majorHAnsi" w:cstheme="majorHAnsi"/>
          <w:sz w:val="24"/>
          <w:szCs w:val="24"/>
          <w:lang w:val="hu-HU"/>
        </w:rPr>
        <w:t xml:space="preserve"> Amennyiben az utazás költségeinek támogatására a későbbiekben lehetőségünk nyílik, jelezni fogjuk.</w:t>
      </w:r>
    </w:p>
    <w:p w14:paraId="16465300" w14:textId="22EAF12E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2A3344CF" w14:textId="4F48D835" w:rsidR="00D31813" w:rsidRDefault="008C5927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Köszönjük megértéseteket,</w:t>
      </w:r>
    </w:p>
    <w:p w14:paraId="08FF001E" w14:textId="7A0263B8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Sportbaráti üdvözlettel:</w:t>
      </w:r>
    </w:p>
    <w:p w14:paraId="48B8895F" w14:textId="6A7AE158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0723D306" w14:textId="04634FCB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</w:p>
    <w:p w14:paraId="70F8E494" w14:textId="3D26895E" w:rsidR="00D31813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Bogyó Tamás</w:t>
      </w:r>
    </w:p>
    <w:p w14:paraId="0A70A33C" w14:textId="7889C342" w:rsidR="00D31813" w:rsidRPr="004050B1" w:rsidRDefault="00D31813">
      <w:p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a verseny hazai rendezője</w:t>
      </w:r>
    </w:p>
    <w:sectPr w:rsidR="00D31813" w:rsidRPr="004050B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57E2" w14:textId="77777777" w:rsidR="00F72808" w:rsidRDefault="00F72808" w:rsidP="003F6053">
      <w:r>
        <w:separator/>
      </w:r>
    </w:p>
  </w:endnote>
  <w:endnote w:type="continuationSeparator" w:id="0">
    <w:p w14:paraId="3DA52D28" w14:textId="77777777" w:rsidR="00F72808" w:rsidRDefault="00F72808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AE7B" w14:textId="77777777" w:rsidR="00F72808" w:rsidRDefault="00F72808" w:rsidP="003F6053">
      <w:r>
        <w:separator/>
      </w:r>
    </w:p>
  </w:footnote>
  <w:footnote w:type="continuationSeparator" w:id="0">
    <w:p w14:paraId="2C4DD1C9" w14:textId="77777777" w:rsidR="00F72808" w:rsidRDefault="00F72808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372AFA"/>
    <w:multiLevelType w:val="hybridMultilevel"/>
    <w:tmpl w:val="EF0AE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08131D"/>
    <w:multiLevelType w:val="hybridMultilevel"/>
    <w:tmpl w:val="C2C46A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14292802">
    <w:abstractNumId w:val="23"/>
  </w:num>
  <w:num w:numId="2" w16cid:durableId="458186147">
    <w:abstractNumId w:val="12"/>
  </w:num>
  <w:num w:numId="3" w16cid:durableId="276832839">
    <w:abstractNumId w:val="10"/>
  </w:num>
  <w:num w:numId="4" w16cid:durableId="442850322">
    <w:abstractNumId w:val="25"/>
  </w:num>
  <w:num w:numId="5" w16cid:durableId="1512840097">
    <w:abstractNumId w:val="13"/>
  </w:num>
  <w:num w:numId="6" w16cid:durableId="1925144679">
    <w:abstractNumId w:val="19"/>
  </w:num>
  <w:num w:numId="7" w16cid:durableId="710613829">
    <w:abstractNumId w:val="22"/>
  </w:num>
  <w:num w:numId="8" w16cid:durableId="2001807636">
    <w:abstractNumId w:val="9"/>
  </w:num>
  <w:num w:numId="9" w16cid:durableId="1081022653">
    <w:abstractNumId w:val="7"/>
  </w:num>
  <w:num w:numId="10" w16cid:durableId="200558549">
    <w:abstractNumId w:val="6"/>
  </w:num>
  <w:num w:numId="11" w16cid:durableId="1580673689">
    <w:abstractNumId w:val="5"/>
  </w:num>
  <w:num w:numId="12" w16cid:durableId="2057922879">
    <w:abstractNumId w:val="4"/>
  </w:num>
  <w:num w:numId="13" w16cid:durableId="90399202">
    <w:abstractNumId w:val="8"/>
  </w:num>
  <w:num w:numId="14" w16cid:durableId="1403676245">
    <w:abstractNumId w:val="3"/>
  </w:num>
  <w:num w:numId="15" w16cid:durableId="844588930">
    <w:abstractNumId w:val="2"/>
  </w:num>
  <w:num w:numId="16" w16cid:durableId="559824859">
    <w:abstractNumId w:val="1"/>
  </w:num>
  <w:num w:numId="17" w16cid:durableId="418143410">
    <w:abstractNumId w:val="0"/>
  </w:num>
  <w:num w:numId="18" w16cid:durableId="1294628635">
    <w:abstractNumId w:val="14"/>
  </w:num>
  <w:num w:numId="19" w16cid:durableId="215434836">
    <w:abstractNumId w:val="16"/>
  </w:num>
  <w:num w:numId="20" w16cid:durableId="1900434547">
    <w:abstractNumId w:val="24"/>
  </w:num>
  <w:num w:numId="21" w16cid:durableId="195851432">
    <w:abstractNumId w:val="21"/>
  </w:num>
  <w:num w:numId="22" w16cid:durableId="1281382077">
    <w:abstractNumId w:val="11"/>
  </w:num>
  <w:num w:numId="23" w16cid:durableId="742488398">
    <w:abstractNumId w:val="27"/>
  </w:num>
  <w:num w:numId="24" w16cid:durableId="883642265">
    <w:abstractNumId w:val="15"/>
  </w:num>
  <w:num w:numId="25" w16cid:durableId="1787264017">
    <w:abstractNumId w:val="17"/>
  </w:num>
  <w:num w:numId="26" w16cid:durableId="808860135">
    <w:abstractNumId w:val="20"/>
  </w:num>
  <w:num w:numId="27" w16cid:durableId="650789473">
    <w:abstractNumId w:val="18"/>
  </w:num>
  <w:num w:numId="28" w16cid:durableId="20699140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88"/>
    <w:rsid w:val="002C3C27"/>
    <w:rsid w:val="00393C6F"/>
    <w:rsid w:val="003F6053"/>
    <w:rsid w:val="004050B1"/>
    <w:rsid w:val="00445DFD"/>
    <w:rsid w:val="004E108E"/>
    <w:rsid w:val="0054764B"/>
    <w:rsid w:val="00645252"/>
    <w:rsid w:val="006D3D74"/>
    <w:rsid w:val="00761688"/>
    <w:rsid w:val="0083569A"/>
    <w:rsid w:val="008C5927"/>
    <w:rsid w:val="00A34ACC"/>
    <w:rsid w:val="00A9204E"/>
    <w:rsid w:val="00B33451"/>
    <w:rsid w:val="00CC0C95"/>
    <w:rsid w:val="00D31813"/>
    <w:rsid w:val="00DA3612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7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Microsoft\Office\16.0\DTS\hu-HU%7b56DF0CA5-D3A9-4D8C-905F-CFC8B2D4F6DD%7d\%7bE4AD04CF-0321-40E5-A8DC-A701DFF2E5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{E4AD04CF-0321-40E5-A8DC-A701DFF2E597}tf02786999_win32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2022-05-04T13:56:00Z</dcterms:created>
  <dcterms:modified xsi:type="dcterms:W3CDTF">2022-05-05T08:15:00Z</dcterms:modified>
</cp:coreProperties>
</file>